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6E" w:rsidRPr="001E15AF" w:rsidRDefault="00A135E6">
      <w:r w:rsidRPr="001E15AF">
        <w:rPr>
          <w:noProof/>
          <w:lang w:val="en-US" w:eastAsia="zh-CN"/>
        </w:rPr>
        <w:drawing>
          <wp:anchor distT="0" distB="0" distL="0" distR="0" simplePos="0" relativeHeight="251659264" behindDoc="1" locked="0" layoutInCell="1" allowOverlap="1" wp14:anchorId="416EB003" wp14:editId="4E6332BD">
            <wp:simplePos x="0" y="0"/>
            <wp:positionH relativeFrom="page">
              <wp:posOffset>5286</wp:posOffset>
            </wp:positionH>
            <wp:positionV relativeFrom="paragraph">
              <wp:posOffset>-675229</wp:posOffset>
            </wp:positionV>
            <wp:extent cx="7868499" cy="1675519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473" cy="16842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6E" w:rsidRPr="001E15AF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76D799" wp14:editId="7939DF7F">
                <wp:simplePos x="0" y="0"/>
                <wp:positionH relativeFrom="column">
                  <wp:posOffset>514350</wp:posOffset>
                </wp:positionH>
                <wp:positionV relativeFrom="paragraph">
                  <wp:posOffset>-508000</wp:posOffset>
                </wp:positionV>
                <wp:extent cx="372872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6E" w:rsidRPr="00A135E6" w:rsidRDefault="00E4626E" w:rsidP="00E4626E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135E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Université d’été des étudiants francophones d’Asie-Pacifique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6D79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0.5pt;margin-top:-40pt;width:293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" filled="f" stroked="f">
                <v:textbox style="mso-fit-shape-to-text:t">
                  <w:txbxContent>
                    <w:p w:rsidR="00E4626E" w:rsidRPr="00A135E6" w:rsidRDefault="00E4626E" w:rsidP="00E4626E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A135E6">
                        <w:rPr>
                          <w:b/>
                          <w:color w:val="7030A0"/>
                          <w:sz w:val="40"/>
                          <w:szCs w:val="40"/>
                        </w:rPr>
                        <w:t>Université d’été des étudiants francophones d’Asie-Pacifique 201</w:t>
                      </w:r>
                      <w:r w:rsidRPr="00A135E6">
                        <w:rPr>
                          <w:b/>
                          <w:color w:val="7030A0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4626E" w:rsidRPr="001E15AF">
        <w:rPr>
          <w:noProof/>
          <w:lang w:val="en-US" w:eastAsia="zh-CN"/>
        </w:rPr>
        <w:drawing>
          <wp:anchor distT="0" distB="0" distL="114935" distR="114935" simplePos="0" relativeHeight="251660288" behindDoc="0" locked="0" layoutInCell="1" allowOverlap="1" wp14:anchorId="3C3FFFF3" wp14:editId="7E4AEE02">
            <wp:simplePos x="0" y="0"/>
            <wp:positionH relativeFrom="margin">
              <wp:posOffset>4329430</wp:posOffset>
            </wp:positionH>
            <wp:positionV relativeFrom="paragraph">
              <wp:posOffset>-497840</wp:posOffset>
            </wp:positionV>
            <wp:extent cx="1305906" cy="1120140"/>
            <wp:effectExtent l="0" t="0" r="8890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06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6E" w:rsidRPr="001E15AF">
        <w:rPr>
          <w:noProof/>
          <w:lang w:val="en-US" w:eastAsia="zh-CN"/>
        </w:rPr>
        <w:drawing>
          <wp:anchor distT="0" distB="0" distL="0" distR="0" simplePos="0" relativeHeight="251661312" behindDoc="0" locked="0" layoutInCell="1" allowOverlap="1" wp14:anchorId="1B99AFAD" wp14:editId="71F53784">
            <wp:simplePos x="0" y="0"/>
            <wp:positionH relativeFrom="leftMargin">
              <wp:posOffset>31750</wp:posOffset>
            </wp:positionH>
            <wp:positionV relativeFrom="paragraph">
              <wp:posOffset>-521970</wp:posOffset>
            </wp:positionV>
            <wp:extent cx="1067435" cy="105283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26E" w:rsidRPr="001E15AF" w:rsidRDefault="00E4626E"/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E4626E" w:rsidRPr="001E15AF" w:rsidTr="00E46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E4626E" w:rsidRPr="001E15AF" w:rsidRDefault="00E4626E" w:rsidP="00856C35"/>
        </w:tc>
      </w:tr>
    </w:tbl>
    <w:p w:rsidR="00A135E6" w:rsidRPr="001E15AF" w:rsidRDefault="00A135E6" w:rsidP="00A135E6"/>
    <w:p w:rsidR="00A135E6" w:rsidRPr="001E15AF" w:rsidRDefault="00A135E6" w:rsidP="00A135E6"/>
    <w:p w:rsidR="00A135E6" w:rsidRDefault="00A135E6" w:rsidP="00A135E6"/>
    <w:p w:rsidR="00502E92" w:rsidRPr="001E15AF" w:rsidRDefault="00502E92" w:rsidP="00A135E6"/>
    <w:p w:rsidR="00856C35" w:rsidRPr="001E15AF" w:rsidRDefault="00502E92" w:rsidP="00856C35">
      <w:pPr>
        <w:pStyle w:val="Heading2"/>
      </w:pPr>
      <w:r>
        <w:t>Etat civil</w:t>
      </w:r>
    </w:p>
    <w:tbl>
      <w:tblPr>
        <w:tblStyle w:val="PlainTable3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55"/>
        <w:gridCol w:w="2463"/>
        <w:gridCol w:w="2862"/>
        <w:gridCol w:w="1195"/>
        <w:gridCol w:w="1711"/>
      </w:tblGrid>
      <w:tr w:rsidR="001E15AF" w:rsidRPr="001E15AF" w:rsidTr="001E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55" w:type="dxa"/>
          </w:tcPr>
          <w:p w:rsidR="001E15AF" w:rsidRPr="001E15AF" w:rsidRDefault="001E15AF" w:rsidP="00490804">
            <w:r w:rsidRPr="001E15AF">
              <w:t>Nom en entier: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1E15AF" w:rsidRPr="001E15AF" w:rsidRDefault="001E15AF" w:rsidP="00440CD8">
            <w:pPr>
              <w:pStyle w:val="FieldText"/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E15AF" w:rsidRPr="001E15AF" w:rsidRDefault="001E15AF" w:rsidP="00440CD8">
            <w:pPr>
              <w:pStyle w:val="FieldText"/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1E15AF" w:rsidRPr="001E15AF" w:rsidRDefault="001E15AF" w:rsidP="00440CD8">
            <w:pPr>
              <w:pStyle w:val="FieldText"/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E15AF" w:rsidRPr="001E15AF" w:rsidRDefault="001E15AF" w:rsidP="00440CD8">
            <w:pPr>
              <w:pStyle w:val="FieldText"/>
            </w:pPr>
          </w:p>
        </w:tc>
      </w:tr>
      <w:tr w:rsidR="001E15AF" w:rsidRPr="001E15AF" w:rsidTr="001E15A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E15AF" w:rsidRPr="001E15AF" w:rsidRDefault="001E15AF" w:rsidP="00440CD8"/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5AF" w:rsidRPr="001E15AF" w:rsidRDefault="001E15AF" w:rsidP="00490804">
            <w:pPr>
              <w:pStyle w:val="Heading3"/>
              <w:outlineLvl w:val="2"/>
            </w:pPr>
            <w:r w:rsidRPr="001E15AF">
              <w:t>Nom de famille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5AF" w:rsidRPr="001E15AF" w:rsidRDefault="001E15AF" w:rsidP="00490804">
            <w:pPr>
              <w:pStyle w:val="Heading3"/>
              <w:outlineLvl w:val="2"/>
            </w:pPr>
            <w:r w:rsidRPr="001E15AF">
              <w:t>Prénom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5AF" w:rsidRPr="001E15AF" w:rsidRDefault="001E15AF" w:rsidP="00490804">
            <w:pPr>
              <w:pStyle w:val="Heading3"/>
              <w:outlineLvl w:val="2"/>
            </w:pPr>
            <w:r w:rsidRPr="001E15AF">
              <w:t>Autres prénoms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5AF" w:rsidRPr="001E15AF" w:rsidRDefault="001E15AF" w:rsidP="00856C35"/>
        </w:tc>
      </w:tr>
    </w:tbl>
    <w:p w:rsidR="004E3F77" w:rsidRPr="001E15AF" w:rsidRDefault="004E3F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1E15A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1E15AF" w:rsidRDefault="001E15AF" w:rsidP="00490804">
            <w:r w:rsidRPr="001E15AF">
              <w:t>A</w:t>
            </w:r>
            <w:r w:rsidR="00A82BA3" w:rsidRPr="001E15AF">
              <w:t>dress</w:t>
            </w:r>
            <w:r w:rsidRPr="001E15AF">
              <w:t>e</w:t>
            </w:r>
            <w:r w:rsidR="00A82BA3" w:rsidRPr="001E15AF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1E15AF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1E15AF" w:rsidRDefault="00A82BA3" w:rsidP="00440CD8">
            <w:pPr>
              <w:pStyle w:val="FieldText"/>
            </w:pPr>
          </w:p>
        </w:tc>
      </w:tr>
      <w:tr w:rsidR="00856C35" w:rsidRPr="001E15AF" w:rsidTr="00FF1313">
        <w:tc>
          <w:tcPr>
            <w:tcW w:w="1081" w:type="dxa"/>
          </w:tcPr>
          <w:p w:rsidR="00856C35" w:rsidRPr="001E15AF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1E15AF" w:rsidRDefault="001E15AF" w:rsidP="00490804">
            <w:pPr>
              <w:pStyle w:val="Heading3"/>
              <w:outlineLvl w:val="2"/>
            </w:pPr>
            <w:r>
              <w:t xml:space="preserve">Rue, avenue </w:t>
            </w:r>
            <w:proofErr w:type="spellStart"/>
            <w:r>
              <w:t>etc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1E15AF" w:rsidRDefault="001E15AF" w:rsidP="00490804">
            <w:pPr>
              <w:pStyle w:val="Heading3"/>
              <w:outlineLvl w:val="2"/>
            </w:pPr>
            <w:r>
              <w:t>Pays</w:t>
            </w:r>
          </w:p>
        </w:tc>
      </w:tr>
    </w:tbl>
    <w:p w:rsidR="004E3F77" w:rsidRPr="001E15AF" w:rsidRDefault="004E3F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1E15A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1E15AF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1E15AF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1E15AF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1E15AF" w:rsidRDefault="00C76039" w:rsidP="00440CD8">
            <w:pPr>
              <w:pStyle w:val="FieldText"/>
            </w:pPr>
          </w:p>
        </w:tc>
      </w:tr>
      <w:tr w:rsidR="00856C35" w:rsidRPr="001E15AF" w:rsidTr="00FF1313">
        <w:trPr>
          <w:trHeight w:val="288"/>
        </w:trPr>
        <w:tc>
          <w:tcPr>
            <w:tcW w:w="1081" w:type="dxa"/>
          </w:tcPr>
          <w:p w:rsidR="00856C35" w:rsidRPr="001E15AF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1E15AF" w:rsidRDefault="001E15AF" w:rsidP="00490804">
            <w:pPr>
              <w:pStyle w:val="Heading3"/>
              <w:outlineLvl w:val="2"/>
            </w:pPr>
            <w:r>
              <w:t>Ville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1E15AF" w:rsidRDefault="001E15AF" w:rsidP="00490804">
            <w:pPr>
              <w:pStyle w:val="Heading3"/>
              <w:outlineLvl w:val="2"/>
            </w:pPr>
            <w:r>
              <w:t>Région/Province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1E15AF" w:rsidRDefault="001E15AF" w:rsidP="00490804">
            <w:pPr>
              <w:pStyle w:val="Heading3"/>
              <w:outlineLvl w:val="2"/>
            </w:pPr>
            <w:r>
              <w:t>Code Postal</w:t>
            </w:r>
          </w:p>
        </w:tc>
      </w:tr>
    </w:tbl>
    <w:p w:rsidR="00856C35" w:rsidRPr="001E15AF" w:rsidRDefault="00856C35"/>
    <w:p w:rsidR="004E3F77" w:rsidRPr="001E15AF" w:rsidRDefault="004E3F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2"/>
        <w:gridCol w:w="3498"/>
        <w:gridCol w:w="720"/>
        <w:gridCol w:w="4590"/>
      </w:tblGrid>
      <w:tr w:rsidR="00841645" w:rsidRPr="001E15AF" w:rsidTr="004E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1E15AF" w:rsidRDefault="001E15AF" w:rsidP="00490804">
            <w:r>
              <w:t>Portable</w:t>
            </w:r>
            <w:r w:rsidR="00841645" w:rsidRPr="001E15AF">
              <w:t>:</w:t>
            </w:r>
          </w:p>
        </w:tc>
        <w:tc>
          <w:tcPr>
            <w:tcW w:w="34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1E15AF" w:rsidRDefault="00841645" w:rsidP="00856C35">
            <w:pPr>
              <w:pStyle w:val="FieldText"/>
            </w:pPr>
          </w:p>
        </w:tc>
        <w:tc>
          <w:tcPr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1E15AF" w:rsidRDefault="001E15AF" w:rsidP="00490804">
            <w:pPr>
              <w:pStyle w:val="Heading4"/>
              <w:outlineLvl w:val="3"/>
            </w:pPr>
            <w:r>
              <w:t>Courriel</w:t>
            </w:r>
          </w:p>
        </w:tc>
        <w:tc>
          <w:tcPr>
            <w:tcW w:w="45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1E15AF" w:rsidRDefault="00841645" w:rsidP="00440CD8">
            <w:pPr>
              <w:pStyle w:val="FieldText"/>
            </w:pPr>
          </w:p>
        </w:tc>
      </w:tr>
    </w:tbl>
    <w:p w:rsidR="00856C35" w:rsidRPr="001E15AF" w:rsidRDefault="00856C35"/>
    <w:p w:rsidR="004E3F77" w:rsidRPr="001E15AF" w:rsidRDefault="004E3F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0"/>
        <w:gridCol w:w="2131"/>
        <w:gridCol w:w="1842"/>
        <w:gridCol w:w="2552"/>
        <w:gridCol w:w="625"/>
        <w:gridCol w:w="1800"/>
      </w:tblGrid>
      <w:tr w:rsidR="00A959C3" w:rsidRPr="001E15AF" w:rsidTr="001E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0" w:type="dxa"/>
          </w:tcPr>
          <w:p w:rsidR="00613129" w:rsidRPr="001E15AF" w:rsidRDefault="00E4626E" w:rsidP="001E15AF">
            <w:r w:rsidRPr="001E15AF">
              <w:t>Nationalit</w:t>
            </w:r>
            <w:r w:rsidR="001E15AF">
              <w:t>é</w:t>
            </w:r>
            <w:r w:rsidRPr="001E15AF">
              <w:t xml:space="preserve"> </w:t>
            </w:r>
            <w:r w:rsidR="00613129" w:rsidRPr="001E15AF">
              <w:t>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13129" w:rsidRPr="001E15AF" w:rsidRDefault="00613129" w:rsidP="00440CD8">
            <w:pPr>
              <w:pStyle w:val="FieldText"/>
            </w:pPr>
          </w:p>
        </w:tc>
        <w:tc>
          <w:tcPr>
            <w:tcW w:w="1842" w:type="dxa"/>
          </w:tcPr>
          <w:p w:rsidR="00613129" w:rsidRPr="001E15AF" w:rsidRDefault="00856895" w:rsidP="001E15AF">
            <w:pPr>
              <w:pStyle w:val="Heading4"/>
              <w:wordWrap w:val="0"/>
              <w:outlineLvl w:val="3"/>
            </w:pPr>
            <w:r w:rsidRPr="001E15AF">
              <w:t xml:space="preserve">Date </w:t>
            </w:r>
            <w:r w:rsidR="001E15AF" w:rsidRPr="001E15AF">
              <w:t>de naissance</w:t>
            </w:r>
            <w:r w:rsidR="001E15AF" w:rsidRPr="001E15AF">
              <w:br/>
            </w:r>
            <w:r w:rsidRPr="001E15AF">
              <w:t xml:space="preserve"> </w:t>
            </w:r>
            <w:r w:rsidR="00E4626E" w:rsidRPr="001E15AF">
              <w:t>(</w:t>
            </w:r>
            <w:r w:rsidR="001E15AF" w:rsidRPr="001E15AF">
              <w:t>JJ</w:t>
            </w:r>
            <w:r w:rsidR="00E4626E" w:rsidRPr="001E15AF">
              <w:t>/MM/</w:t>
            </w:r>
            <w:r w:rsidR="001E15AF" w:rsidRPr="001E15AF">
              <w:t>AA</w:t>
            </w:r>
            <w:r w:rsidR="00E4626E" w:rsidRPr="001E15AF">
              <w:t>)</w:t>
            </w:r>
            <w:r w:rsidR="00613129" w:rsidRPr="001E15AF"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3129" w:rsidRPr="001E15AF" w:rsidRDefault="00613129" w:rsidP="00440CD8">
            <w:pPr>
              <w:pStyle w:val="FieldText"/>
            </w:pPr>
          </w:p>
        </w:tc>
        <w:tc>
          <w:tcPr>
            <w:tcW w:w="625" w:type="dxa"/>
          </w:tcPr>
          <w:p w:rsidR="00613129" w:rsidRPr="001E15AF" w:rsidRDefault="001E15AF" w:rsidP="00E4626E">
            <w:pPr>
              <w:pStyle w:val="Heading4"/>
              <w:wordWrap w:val="0"/>
              <w:outlineLvl w:val="3"/>
              <w:rPr>
                <w:lang w:val="en-US"/>
              </w:rPr>
            </w:pPr>
            <w:r>
              <w:t>Sexe</w:t>
            </w:r>
            <w:r w:rsidR="00E4626E" w:rsidRPr="001E15AF">
              <w:rPr>
                <w:lang w:val="en-US"/>
              </w:rPr>
              <w:t xml:space="preserve"> </w:t>
            </w:r>
            <w:r w:rsidR="00613129" w:rsidRPr="001E15AF">
              <w:rPr>
                <w:lang w:val="en-US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1E15AF" w:rsidRDefault="00613129" w:rsidP="00856C35">
            <w:pPr>
              <w:pStyle w:val="FieldText"/>
              <w:rPr>
                <w:lang w:val="en-US"/>
              </w:rPr>
            </w:pPr>
          </w:p>
        </w:tc>
      </w:tr>
    </w:tbl>
    <w:p w:rsidR="00856C35" w:rsidRPr="001E15AF" w:rsidRDefault="00856C35">
      <w:pPr>
        <w:rPr>
          <w:lang w:val="en-US"/>
        </w:rPr>
      </w:pPr>
    </w:p>
    <w:p w:rsidR="00C92A3C" w:rsidRDefault="00C92A3C">
      <w:pPr>
        <w:rPr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F229F8" w:rsidRPr="001E15AF" w:rsidTr="00F2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F229F8">
            <w:r w:rsidRPr="001E15AF">
              <w:t xml:space="preserve">Avez-vous </w:t>
            </w:r>
            <w:r>
              <w:t>un régime alimentaire</w:t>
            </w:r>
            <w:r w:rsidRPr="001E15AF">
              <w:t xml:space="preserve"> 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4B2CEF">
            <w:pPr>
              <w:pStyle w:val="Checkbox"/>
              <w:rPr>
                <w:lang w:val="en-US"/>
              </w:rPr>
            </w:pPr>
            <w:r>
              <w:t>OUI</w:t>
            </w:r>
          </w:p>
          <w:p w:rsidR="00F229F8" w:rsidRPr="001E15AF" w:rsidRDefault="00F229F8" w:rsidP="004B2CEF">
            <w:pPr>
              <w:pStyle w:val="Checkbox"/>
              <w:rPr>
                <w:lang w:val="en-US"/>
              </w:rPr>
            </w:pPr>
            <w:r w:rsidRPr="001E15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AF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1E15AF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4B2CEF">
            <w:pPr>
              <w:pStyle w:val="Checkbox"/>
              <w:rPr>
                <w:lang w:val="en-US"/>
              </w:rPr>
            </w:pPr>
            <w:r w:rsidRPr="001E15AF">
              <w:rPr>
                <w:lang w:val="en-US"/>
              </w:rPr>
              <w:t>NO</w:t>
            </w:r>
            <w:r>
              <w:t>N</w:t>
            </w:r>
          </w:p>
          <w:p w:rsidR="00F229F8" w:rsidRPr="001E15AF" w:rsidRDefault="00F229F8" w:rsidP="004B2CEF">
            <w:pPr>
              <w:pStyle w:val="Checkbox"/>
              <w:rPr>
                <w:lang w:val="en-US"/>
              </w:rPr>
            </w:pPr>
            <w:r w:rsidRPr="001E15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AF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1E15AF">
              <w:fldChar w:fldCharType="end"/>
            </w:r>
          </w:p>
        </w:tc>
        <w:tc>
          <w:tcPr>
            <w:tcW w:w="5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4B2CEF">
            <w:pPr>
              <w:rPr>
                <w:lang w:val="en-US"/>
              </w:rPr>
            </w:pPr>
          </w:p>
        </w:tc>
      </w:tr>
    </w:tbl>
    <w:p w:rsidR="00F229F8" w:rsidRPr="001E15AF" w:rsidRDefault="00F229F8" w:rsidP="00F229F8">
      <w:pPr>
        <w:rPr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F229F8" w:rsidRPr="001E15AF" w:rsidTr="00F2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F229F8">
            <w:r w:rsidRPr="001E15AF">
              <w:t xml:space="preserve">Si oui, expliquez </w:t>
            </w:r>
          </w:p>
        </w:tc>
        <w:tc>
          <w:tcPr>
            <w:tcW w:w="82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4B2CEF">
            <w:pPr>
              <w:pStyle w:val="FieldText"/>
            </w:pPr>
          </w:p>
        </w:tc>
      </w:tr>
    </w:tbl>
    <w:p w:rsidR="00F229F8" w:rsidRPr="00F229F8" w:rsidRDefault="00F229F8"/>
    <w:p w:rsidR="00F229F8" w:rsidRPr="00F229F8" w:rsidRDefault="00F229F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F229F8" w:rsidRPr="001E15AF" w:rsidTr="00F2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F229F8">
            <w:r w:rsidRPr="001E15AF">
              <w:t xml:space="preserve">Avez-vous </w:t>
            </w:r>
            <w:r>
              <w:t>u</w:t>
            </w:r>
            <w:r>
              <w:t xml:space="preserve">ne maladie qui demande un traitement médical </w:t>
            </w:r>
            <w:r w:rsidRPr="001E15AF">
              <w:t>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4B2CEF">
            <w:pPr>
              <w:pStyle w:val="Checkbox"/>
              <w:rPr>
                <w:lang w:val="en-US"/>
              </w:rPr>
            </w:pPr>
            <w:r>
              <w:t>OUI</w:t>
            </w:r>
          </w:p>
          <w:p w:rsidR="00F229F8" w:rsidRPr="001E15AF" w:rsidRDefault="00F229F8" w:rsidP="004B2CEF">
            <w:pPr>
              <w:pStyle w:val="Checkbox"/>
              <w:rPr>
                <w:lang w:val="en-US"/>
              </w:rPr>
            </w:pPr>
            <w:r w:rsidRPr="001E15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AF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1E15AF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4B2CEF">
            <w:pPr>
              <w:pStyle w:val="Checkbox"/>
              <w:rPr>
                <w:lang w:val="en-US"/>
              </w:rPr>
            </w:pPr>
            <w:r w:rsidRPr="001E15AF">
              <w:rPr>
                <w:lang w:val="en-US"/>
              </w:rPr>
              <w:t>NO</w:t>
            </w:r>
            <w:r>
              <w:t>N</w:t>
            </w:r>
          </w:p>
          <w:p w:rsidR="00F229F8" w:rsidRPr="001E15AF" w:rsidRDefault="00F229F8" w:rsidP="004B2CEF">
            <w:pPr>
              <w:pStyle w:val="Checkbox"/>
              <w:rPr>
                <w:lang w:val="en-US"/>
              </w:rPr>
            </w:pPr>
            <w:r w:rsidRPr="001E15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AF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1E15AF">
              <w:fldChar w:fldCharType="end"/>
            </w:r>
          </w:p>
        </w:tc>
        <w:tc>
          <w:tcPr>
            <w:tcW w:w="5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4B2CEF">
            <w:pPr>
              <w:rPr>
                <w:lang w:val="en-US"/>
              </w:rPr>
            </w:pPr>
          </w:p>
        </w:tc>
      </w:tr>
    </w:tbl>
    <w:p w:rsidR="00F229F8" w:rsidRDefault="00F229F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F229F8" w:rsidRPr="001E15AF" w:rsidTr="00F2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4B2CEF">
            <w:r w:rsidRPr="001E15AF">
              <w:t xml:space="preserve">Si oui, expliquez </w:t>
            </w:r>
          </w:p>
        </w:tc>
        <w:tc>
          <w:tcPr>
            <w:tcW w:w="82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229F8" w:rsidRPr="001E15AF" w:rsidRDefault="00F229F8" w:rsidP="004B2CEF">
            <w:pPr>
              <w:pStyle w:val="FieldText"/>
            </w:pPr>
          </w:p>
        </w:tc>
      </w:tr>
    </w:tbl>
    <w:p w:rsidR="00F229F8" w:rsidRPr="00F229F8" w:rsidRDefault="00F229F8"/>
    <w:p w:rsidR="00F229F8" w:rsidRPr="00F229F8" w:rsidRDefault="00F229F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1E15AF" w:rsidTr="00F2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1E15AF" w:rsidRDefault="001E15AF" w:rsidP="00490804">
            <w:r w:rsidRPr="001E15AF">
              <w:t>Avez-vous déjà participé à l’</w:t>
            </w:r>
            <w:bookmarkStart w:id="0" w:name="_GoBack"/>
            <w:bookmarkEnd w:id="0"/>
            <w:r w:rsidRPr="001E15AF">
              <w:t xml:space="preserve">UEE </w:t>
            </w:r>
            <w:r w:rsidR="00E4626E" w:rsidRPr="001E15AF">
              <w:t>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1E15AF" w:rsidRDefault="001E15AF" w:rsidP="00490804">
            <w:pPr>
              <w:pStyle w:val="Checkbox"/>
              <w:rPr>
                <w:lang w:val="en-US"/>
              </w:rPr>
            </w:pPr>
            <w:r>
              <w:t>OUI</w:t>
            </w:r>
          </w:p>
          <w:p w:rsidR="009C220D" w:rsidRPr="001E15AF" w:rsidRDefault="00724FA4" w:rsidP="00D6155E">
            <w:pPr>
              <w:pStyle w:val="Checkbox"/>
              <w:rPr>
                <w:lang w:val="en-US"/>
              </w:rPr>
            </w:pPr>
            <w:r w:rsidRPr="001E15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E15AF">
              <w:rPr>
                <w:lang w:val="en-US"/>
              </w:rPr>
              <w:instrText xml:space="preserve"> FORMCHECKBOX </w:instrText>
            </w:r>
            <w:r w:rsidR="007842AD">
              <w:fldChar w:fldCharType="separate"/>
            </w:r>
            <w:r w:rsidRPr="001E15AF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1E15AF" w:rsidRDefault="009C220D" w:rsidP="00490804">
            <w:pPr>
              <w:pStyle w:val="Checkbox"/>
              <w:rPr>
                <w:lang w:val="en-US"/>
              </w:rPr>
            </w:pPr>
            <w:r w:rsidRPr="001E15AF">
              <w:rPr>
                <w:lang w:val="en-US"/>
              </w:rPr>
              <w:t>NO</w:t>
            </w:r>
            <w:r w:rsidR="001E15AF">
              <w:t>N</w:t>
            </w:r>
          </w:p>
          <w:p w:rsidR="009C220D" w:rsidRPr="001E15AF" w:rsidRDefault="00724FA4" w:rsidP="00D6155E">
            <w:pPr>
              <w:pStyle w:val="Checkbox"/>
              <w:rPr>
                <w:lang w:val="en-US"/>
              </w:rPr>
            </w:pPr>
            <w:r w:rsidRPr="001E15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E15AF">
              <w:rPr>
                <w:lang w:val="en-US"/>
              </w:rPr>
              <w:instrText xml:space="preserve"> FORMCHECKBOX </w:instrText>
            </w:r>
            <w:r w:rsidR="007842AD">
              <w:fldChar w:fldCharType="separate"/>
            </w:r>
            <w:r w:rsidRPr="001E15AF">
              <w:fldChar w:fldCharType="end"/>
            </w:r>
          </w:p>
        </w:tc>
        <w:tc>
          <w:tcPr>
            <w:tcW w:w="5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1E15AF" w:rsidRDefault="009C220D" w:rsidP="00682C69">
            <w:pPr>
              <w:rPr>
                <w:lang w:val="en-US"/>
              </w:rPr>
            </w:pPr>
          </w:p>
        </w:tc>
      </w:tr>
    </w:tbl>
    <w:p w:rsidR="00C92A3C" w:rsidRPr="001E15AF" w:rsidRDefault="00C92A3C">
      <w:pPr>
        <w:rPr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0F2DF4" w:rsidRPr="001E15AF" w:rsidTr="00F2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1E15AF" w:rsidRDefault="001E15AF" w:rsidP="001E15AF">
            <w:r w:rsidRPr="001E15AF">
              <w:t>Si oui</w:t>
            </w:r>
            <w:r w:rsidR="000F2DF4" w:rsidRPr="001E15AF">
              <w:t xml:space="preserve">, </w:t>
            </w:r>
            <w:r w:rsidRPr="001E15AF">
              <w:t>expliquez</w:t>
            </w:r>
            <w:r w:rsidR="00E4626E" w:rsidRPr="001E15AF">
              <w:t xml:space="preserve"> </w:t>
            </w:r>
            <w:r w:rsidR="00856895" w:rsidRPr="001E15AF">
              <w:br/>
            </w:r>
            <w:r w:rsidR="00E4626E" w:rsidRPr="001E15AF">
              <w:t>(</w:t>
            </w:r>
            <w:r w:rsidRPr="001E15AF">
              <w:t>date</w:t>
            </w:r>
            <w:r w:rsidR="00E4626E" w:rsidRPr="001E15AF">
              <w:t xml:space="preserve">, </w:t>
            </w:r>
            <w:r w:rsidRPr="001E15AF">
              <w:t>lieu</w:t>
            </w:r>
            <w:r w:rsidR="00E4626E" w:rsidRPr="001E15AF">
              <w:t xml:space="preserve">, </w:t>
            </w:r>
            <w:r w:rsidRPr="001E15AF">
              <w:t>thème</w:t>
            </w:r>
            <w:r w:rsidR="00E4626E" w:rsidRPr="001E15AF">
              <w:t xml:space="preserve">) </w:t>
            </w:r>
            <w:r w:rsidR="000F2DF4" w:rsidRPr="001E15AF">
              <w:t>:</w:t>
            </w:r>
          </w:p>
        </w:tc>
        <w:tc>
          <w:tcPr>
            <w:tcW w:w="82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1E15AF" w:rsidRDefault="000F2DF4" w:rsidP="00617C65">
            <w:pPr>
              <w:pStyle w:val="FieldText"/>
            </w:pPr>
          </w:p>
        </w:tc>
      </w:tr>
    </w:tbl>
    <w:p w:rsidR="00330050" w:rsidRPr="001E15AF" w:rsidRDefault="00330050" w:rsidP="00330050">
      <w:pPr>
        <w:pStyle w:val="Heading2"/>
      </w:pPr>
      <w:r w:rsidRPr="001E15AF">
        <w:t>Education</w:t>
      </w:r>
    </w:p>
    <w:p w:rsidR="00A135E6" w:rsidRPr="001E15AF" w:rsidRDefault="00A135E6" w:rsidP="00A135E6"/>
    <w:tbl>
      <w:tblPr>
        <w:tblStyle w:val="PlainTable3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40"/>
        <w:gridCol w:w="6520"/>
      </w:tblGrid>
      <w:tr w:rsidR="00A135E6" w:rsidRPr="001E15AF" w:rsidTr="001E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tcW w:w="3544" w:type="dxa"/>
          </w:tcPr>
          <w:p w:rsidR="00A135E6" w:rsidRPr="001E15AF" w:rsidRDefault="001E15AF" w:rsidP="001E15AF">
            <w:r>
              <w:t>Nom de votre université d’attachement</w:t>
            </w:r>
            <w:r w:rsidR="00A135E6" w:rsidRPr="001E15AF">
              <w:t>: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A135E6" w:rsidRPr="001E15AF" w:rsidRDefault="00A135E6" w:rsidP="00617C65">
            <w:pPr>
              <w:pStyle w:val="FieldText"/>
            </w:pPr>
          </w:p>
        </w:tc>
      </w:tr>
    </w:tbl>
    <w:p w:rsidR="00330050" w:rsidRPr="001E15AF" w:rsidRDefault="00330050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46"/>
        <w:gridCol w:w="1589"/>
        <w:gridCol w:w="1246"/>
        <w:gridCol w:w="6389"/>
      </w:tblGrid>
      <w:tr w:rsidR="00856895" w:rsidRPr="001E15AF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846" w:type="dxa"/>
            <w:tcBorders>
              <w:tl2br w:val="none" w:sz="0" w:space="0" w:color="auto"/>
              <w:tr2bl w:val="none" w:sz="0" w:space="0" w:color="auto"/>
            </w:tcBorders>
          </w:tcPr>
          <w:p w:rsidR="00856895" w:rsidRPr="001E15AF" w:rsidRDefault="001E15AF" w:rsidP="00856895">
            <w:r>
              <w:t>Pays</w:t>
            </w:r>
            <w:r w:rsidR="00856895" w:rsidRPr="001E15AF">
              <w:t>:</w:t>
            </w:r>
          </w:p>
        </w:tc>
        <w:tc>
          <w:tcPr>
            <w:tcW w:w="1589" w:type="dxa"/>
            <w:tcBorders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856895" w:rsidRPr="001E15AF" w:rsidRDefault="00856895" w:rsidP="0012195E">
            <w:pPr>
              <w:pStyle w:val="FieldText"/>
            </w:pPr>
          </w:p>
        </w:tc>
        <w:tc>
          <w:tcPr>
            <w:tcW w:w="1246" w:type="dxa"/>
            <w:tcBorders>
              <w:tl2br w:val="none" w:sz="0" w:space="0" w:color="auto"/>
              <w:tr2bl w:val="none" w:sz="0" w:space="0" w:color="auto"/>
            </w:tcBorders>
          </w:tcPr>
          <w:p w:rsidR="00856895" w:rsidRPr="001E15AF" w:rsidRDefault="00856895" w:rsidP="00A135E6">
            <w:pPr>
              <w:pStyle w:val="Heading4"/>
              <w:ind w:right="380" w:firstLineChars="50" w:firstLine="95"/>
              <w:jc w:val="left"/>
              <w:outlineLvl w:val="3"/>
            </w:pPr>
            <w:r w:rsidRPr="001E15AF">
              <w:t>Adress</w:t>
            </w:r>
            <w:r w:rsidR="001E15AF">
              <w:t>e</w:t>
            </w:r>
            <w:r w:rsidRPr="001E15AF">
              <w:t>:</w:t>
            </w:r>
          </w:p>
        </w:tc>
        <w:tc>
          <w:tcPr>
            <w:tcW w:w="6389" w:type="dxa"/>
            <w:tcBorders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856895" w:rsidRPr="001E15AF" w:rsidRDefault="00856895" w:rsidP="0012195E">
            <w:pPr>
              <w:pStyle w:val="FieldText"/>
            </w:pPr>
          </w:p>
        </w:tc>
      </w:tr>
    </w:tbl>
    <w:p w:rsidR="00856895" w:rsidRPr="001E15AF" w:rsidRDefault="00856895"/>
    <w:tbl>
      <w:tblPr>
        <w:tblStyle w:val="PlainTable3"/>
        <w:tblW w:w="5000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988"/>
        <w:gridCol w:w="3585"/>
        <w:gridCol w:w="1944"/>
        <w:gridCol w:w="3563"/>
      </w:tblGrid>
      <w:tr w:rsidR="00856895" w:rsidRPr="001E15AF" w:rsidTr="001E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1E15AF" w:rsidRDefault="001E15AF" w:rsidP="00490804">
            <w:r>
              <w:t>Spécialité</w:t>
            </w:r>
            <w:r w:rsidR="00856895" w:rsidRPr="001E15AF">
              <w:t>:</w:t>
            </w:r>
          </w:p>
        </w:tc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1E15AF" w:rsidRDefault="00856895" w:rsidP="00617C65">
            <w:pPr>
              <w:pStyle w:val="FieldText"/>
              <w:rPr>
                <w:b w:val="0"/>
                <w:szCs w:val="24"/>
              </w:rPr>
            </w:pPr>
          </w:p>
        </w:tc>
        <w:tc>
          <w:tcPr>
            <w:tcW w:w="1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1E15AF" w:rsidRDefault="00856895" w:rsidP="001E15AF">
            <w:pPr>
              <w:pStyle w:val="FieldText"/>
              <w:rPr>
                <w:b w:val="0"/>
                <w:szCs w:val="24"/>
              </w:rPr>
            </w:pPr>
            <w:r w:rsidRPr="001E15AF">
              <w:rPr>
                <w:b w:val="0"/>
                <w:szCs w:val="24"/>
              </w:rPr>
              <w:t xml:space="preserve"> </w:t>
            </w:r>
            <w:r w:rsidR="00CB3A56" w:rsidRPr="001E15AF">
              <w:rPr>
                <w:b w:val="0"/>
                <w:szCs w:val="24"/>
              </w:rPr>
              <w:t>D</w:t>
            </w:r>
            <w:r w:rsidR="00CB3A56">
              <w:rPr>
                <w:b w:val="0"/>
                <w:szCs w:val="24"/>
              </w:rPr>
              <w:t>é</w:t>
            </w:r>
            <w:r w:rsidR="00CB3A56" w:rsidRPr="001E15AF">
              <w:rPr>
                <w:b w:val="0"/>
                <w:szCs w:val="24"/>
              </w:rPr>
              <w:t>partement</w:t>
            </w:r>
            <w:r w:rsidRPr="001E15AF">
              <w:rPr>
                <w:b w:val="0"/>
                <w:szCs w:val="24"/>
              </w:rPr>
              <w:t>/</w:t>
            </w:r>
            <w:r w:rsidR="001E15AF">
              <w:rPr>
                <w:b w:val="0"/>
                <w:szCs w:val="24"/>
              </w:rPr>
              <w:t>Faculté</w:t>
            </w:r>
            <w:r w:rsidRPr="001E15AF">
              <w:rPr>
                <w:b w:val="0"/>
                <w:szCs w:val="24"/>
              </w:rPr>
              <w:t xml:space="preserve"> :</w:t>
            </w:r>
          </w:p>
        </w:tc>
        <w:tc>
          <w:tcPr>
            <w:tcW w:w="35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1E15AF" w:rsidRDefault="00856895" w:rsidP="00617C65">
            <w:pPr>
              <w:pStyle w:val="FieldText"/>
            </w:pPr>
          </w:p>
        </w:tc>
      </w:tr>
    </w:tbl>
    <w:p w:rsidR="00330050" w:rsidRPr="001E15AF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2"/>
        <w:gridCol w:w="2980"/>
        <w:gridCol w:w="1701"/>
        <w:gridCol w:w="3417"/>
      </w:tblGrid>
      <w:tr w:rsidR="000F2DF4" w:rsidRPr="001E15AF" w:rsidTr="00CB3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1E15AF" w:rsidRDefault="001E15AF" w:rsidP="00490804">
            <w:r>
              <w:t>En quelle année d’étude</w:t>
            </w:r>
            <w:r w:rsidR="00CB3A56">
              <w:t>s êtes-vous</w:t>
            </w:r>
            <w:r w:rsidR="00856895" w:rsidRPr="001E15AF">
              <w:t xml:space="preserve"> </w:t>
            </w:r>
            <w:r w:rsidR="000F2DF4" w:rsidRPr="001E15AF">
              <w:t>:</w:t>
            </w:r>
          </w:p>
        </w:tc>
        <w:tc>
          <w:tcPr>
            <w:tcW w:w="29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1E15AF" w:rsidRDefault="000F2DF4" w:rsidP="00617C65">
            <w:pPr>
              <w:pStyle w:val="FieldText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1E15AF" w:rsidRDefault="00CB3A56" w:rsidP="00856895">
            <w:pPr>
              <w:pStyle w:val="Heading4"/>
              <w:wordWrap w:val="0"/>
              <w:outlineLvl w:val="3"/>
            </w:pPr>
            <w:r>
              <w:t>Niveau d’anglais</w:t>
            </w:r>
            <w:r w:rsidR="000F2DF4" w:rsidRPr="001E15AF">
              <w:t>:</w:t>
            </w:r>
          </w:p>
        </w:tc>
        <w:tc>
          <w:tcPr>
            <w:tcW w:w="3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1E15AF" w:rsidRDefault="000F2DF4" w:rsidP="00617C65">
            <w:pPr>
              <w:pStyle w:val="FieldText"/>
            </w:pPr>
          </w:p>
        </w:tc>
      </w:tr>
    </w:tbl>
    <w:p w:rsidR="00330050" w:rsidRPr="001E15AF" w:rsidRDefault="00330050"/>
    <w:tbl>
      <w:tblPr>
        <w:tblStyle w:val="PlainTable3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00"/>
        <w:gridCol w:w="142"/>
        <w:gridCol w:w="3829"/>
        <w:gridCol w:w="1693"/>
        <w:gridCol w:w="2714"/>
      </w:tblGrid>
      <w:tr w:rsidR="00CB3A56" w:rsidRPr="001E15AF" w:rsidTr="00CB3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701" w:type="dxa"/>
          </w:tcPr>
          <w:p w:rsidR="00CB3A56" w:rsidRPr="001E15AF" w:rsidRDefault="00CB3A56" w:rsidP="00CB3A56">
            <w:pPr>
              <w:pStyle w:val="Heading4"/>
              <w:wordWrap w:val="0"/>
              <w:outlineLvl w:val="3"/>
            </w:pPr>
            <w:r>
              <w:t>Niveau de français</w:t>
            </w:r>
            <w:r w:rsidRPr="001E15AF">
              <w:t>:</w:t>
            </w:r>
          </w:p>
        </w:tc>
        <w:tc>
          <w:tcPr>
            <w:tcW w:w="142" w:type="dxa"/>
          </w:tcPr>
          <w:p w:rsidR="00CB3A56" w:rsidRPr="001E15AF" w:rsidRDefault="00CB3A56" w:rsidP="00CB3A56"/>
        </w:tc>
        <w:tc>
          <w:tcPr>
            <w:tcW w:w="3833" w:type="dxa"/>
            <w:tcBorders>
              <w:bottom w:val="single" w:sz="4" w:space="0" w:color="auto"/>
            </w:tcBorders>
          </w:tcPr>
          <w:p w:rsidR="00CB3A56" w:rsidRPr="001E15AF" w:rsidRDefault="00CB3A56" w:rsidP="00CB3A56">
            <w:pPr>
              <w:pStyle w:val="Heading4"/>
              <w:outlineLvl w:val="3"/>
            </w:pPr>
          </w:p>
        </w:tc>
        <w:tc>
          <w:tcPr>
            <w:tcW w:w="1695" w:type="dxa"/>
          </w:tcPr>
          <w:p w:rsidR="00CB3A56" w:rsidRPr="001E15AF" w:rsidRDefault="00CB3A56" w:rsidP="00CB3A56">
            <w:pPr>
              <w:pStyle w:val="Checkbox"/>
              <w:jc w:val="lef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>Niveau de chinois</w:t>
            </w:r>
            <w:r w:rsidRPr="001E15AF">
              <w:rPr>
                <w:sz w:val="19"/>
                <w:szCs w:val="24"/>
              </w:rPr>
              <w:t>: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CB3A56" w:rsidRPr="001E15AF" w:rsidRDefault="00CB3A56" w:rsidP="00CB3A56">
            <w:pPr>
              <w:pStyle w:val="Checkbox"/>
              <w:rPr>
                <w:sz w:val="19"/>
                <w:szCs w:val="24"/>
              </w:rPr>
            </w:pPr>
          </w:p>
        </w:tc>
      </w:tr>
    </w:tbl>
    <w:p w:rsidR="00330050" w:rsidRPr="001E15AF" w:rsidRDefault="00330050">
      <w:pPr>
        <w:rPr>
          <w:bCs/>
        </w:rPr>
      </w:pPr>
    </w:p>
    <w:p w:rsidR="00330050" w:rsidRPr="001E15AF" w:rsidRDefault="00A135E6" w:rsidP="00330050">
      <w:pPr>
        <w:pStyle w:val="Heading2"/>
      </w:pPr>
      <w:r w:rsidRPr="001E15AF">
        <w:lastRenderedPageBreak/>
        <w:t>Motivation</w:t>
      </w:r>
    </w:p>
    <w:p w:rsidR="00330050" w:rsidRPr="001E15AF" w:rsidRDefault="00CB3A56" w:rsidP="00490804">
      <w:pPr>
        <w:pStyle w:val="Italic"/>
      </w:pPr>
      <w:r>
        <w:t>En 250 mots, pourriez-vous nous dire pourquoi souhaitez-vous participer à l’UEE 2019 de l’Université Tongji.</w:t>
      </w: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A135E6" w:rsidRPr="001E15AF" w:rsidRDefault="00A135E6" w:rsidP="00490804">
      <w:pPr>
        <w:pStyle w:val="Italic"/>
      </w:pPr>
    </w:p>
    <w:p w:rsidR="00871876" w:rsidRPr="001E15AF" w:rsidRDefault="00871876" w:rsidP="00871876">
      <w:pPr>
        <w:pStyle w:val="Heading2"/>
      </w:pPr>
      <w:r w:rsidRPr="001E15AF">
        <w:t>Signature</w:t>
      </w:r>
    </w:p>
    <w:p w:rsidR="00871876" w:rsidRPr="00A959C3" w:rsidRDefault="00A959C3" w:rsidP="00A959C3">
      <w:pPr>
        <w:widowControl w:val="0"/>
        <w:autoSpaceDE w:val="0"/>
        <w:autoSpaceDN w:val="0"/>
        <w:adjustRightInd w:val="0"/>
        <w:rPr>
          <w:bCs/>
          <w:i/>
        </w:rPr>
      </w:pPr>
      <w:r w:rsidRPr="00A959C3">
        <w:rPr>
          <w:bCs/>
          <w:i/>
        </w:rPr>
        <w:t xml:space="preserve">Je certifie avoir pris connaissance des conditions d'inscription qui m'ont </w:t>
      </w:r>
      <w:r w:rsidRPr="00A959C3">
        <w:rPr>
          <w:rFonts w:hint="eastAsia"/>
          <w:bCs/>
          <w:i/>
        </w:rPr>
        <w:t>é</w:t>
      </w:r>
      <w:r w:rsidRPr="00A959C3">
        <w:rPr>
          <w:bCs/>
          <w:i/>
        </w:rPr>
        <w:t>t</w:t>
      </w:r>
      <w:r w:rsidRPr="00A959C3">
        <w:rPr>
          <w:rFonts w:hint="eastAsia"/>
          <w:bCs/>
          <w:i/>
        </w:rPr>
        <w:t>é</w:t>
      </w:r>
      <w:r w:rsidRPr="00A959C3">
        <w:rPr>
          <w:bCs/>
          <w:i/>
        </w:rPr>
        <w:t xml:space="preserve"> transmises lors de mon inscription et d</w:t>
      </w:r>
      <w:r w:rsidRPr="00A959C3">
        <w:rPr>
          <w:rFonts w:hint="eastAsia"/>
          <w:bCs/>
          <w:i/>
        </w:rPr>
        <w:t>é</w:t>
      </w:r>
      <w:r w:rsidRPr="00A959C3">
        <w:rPr>
          <w:bCs/>
          <w:i/>
        </w:rPr>
        <w:t>clare les</w:t>
      </w:r>
      <w:r w:rsidRPr="00A959C3">
        <w:rPr>
          <w:rFonts w:hint="eastAsia"/>
          <w:bCs/>
          <w:i/>
          <w:lang w:eastAsia="zh-CN"/>
        </w:rPr>
        <w:t xml:space="preserve"> </w:t>
      </w:r>
      <w:r w:rsidRPr="00A959C3">
        <w:rPr>
          <w:bCs/>
          <w:i/>
        </w:rPr>
        <w:t>accepter.</w:t>
      </w:r>
      <w:r w:rsidRPr="00A959C3">
        <w:rPr>
          <w:rFonts w:hint="eastAsia"/>
          <w:bCs/>
          <w:i/>
        </w:rPr>
        <w:t xml:space="preserve"> </w:t>
      </w:r>
      <w:r w:rsidRPr="00A959C3">
        <w:rPr>
          <w:bCs/>
          <w:i/>
        </w:rPr>
        <w:t>Je certifie sur l'honneur l'exactitude des renseignements fournis.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1E15AF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1E15AF" w:rsidRDefault="000D2539" w:rsidP="00490804">
            <w:r w:rsidRPr="001E15AF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1E15AF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1E15AF" w:rsidRDefault="000D2539" w:rsidP="00C92A3C">
            <w:pPr>
              <w:pStyle w:val="Heading4"/>
              <w:outlineLvl w:val="3"/>
            </w:pPr>
            <w:r w:rsidRPr="001E15AF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1E15AF" w:rsidRDefault="000D2539" w:rsidP="00682C69">
            <w:pPr>
              <w:pStyle w:val="FieldText"/>
            </w:pPr>
          </w:p>
        </w:tc>
      </w:tr>
    </w:tbl>
    <w:p w:rsidR="005F6E87" w:rsidRPr="001E15AF" w:rsidRDefault="005F6E87" w:rsidP="004E34C6"/>
    <w:sectPr w:rsidR="005F6E87" w:rsidRPr="001E15AF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AD" w:rsidRDefault="007842AD" w:rsidP="00176E67">
      <w:r>
        <w:separator/>
      </w:r>
    </w:p>
  </w:endnote>
  <w:endnote w:type="continuationSeparator" w:id="0">
    <w:p w:rsidR="007842AD" w:rsidRDefault="007842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29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AD" w:rsidRDefault="007842AD" w:rsidP="00176E67">
      <w:r>
        <w:separator/>
      </w:r>
    </w:p>
  </w:footnote>
  <w:footnote w:type="continuationSeparator" w:id="0">
    <w:p w:rsidR="007842AD" w:rsidRDefault="007842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15AF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3F77"/>
    <w:rsid w:val="004F62AD"/>
    <w:rsid w:val="00501AE8"/>
    <w:rsid w:val="00502E92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42AD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895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35E6"/>
    <w:rsid w:val="00A211B2"/>
    <w:rsid w:val="00A2727E"/>
    <w:rsid w:val="00A35524"/>
    <w:rsid w:val="00A60C9E"/>
    <w:rsid w:val="00A74F99"/>
    <w:rsid w:val="00A82BA3"/>
    <w:rsid w:val="00A94ACC"/>
    <w:rsid w:val="00A959C3"/>
    <w:rsid w:val="00AA2EA7"/>
    <w:rsid w:val="00AE6FA4"/>
    <w:rsid w:val="00B03907"/>
    <w:rsid w:val="00B11811"/>
    <w:rsid w:val="00B311E1"/>
    <w:rsid w:val="00B401D2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3A56"/>
    <w:rsid w:val="00CB3EC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26E"/>
    <w:rsid w:val="00E46E04"/>
    <w:rsid w:val="00E87396"/>
    <w:rsid w:val="00E96F6F"/>
    <w:rsid w:val="00EB478A"/>
    <w:rsid w:val="00EC42A3"/>
    <w:rsid w:val="00F229F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74EF0"/>
  <w15:docId w15:val="{BC4B7EEC-F732-4DAC-8F85-2A689EB3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  <w:lang w:val="fr-FR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朱媛</dc:creator>
  <cp:lastModifiedBy>朱媛</cp:lastModifiedBy>
  <cp:revision>4</cp:revision>
  <cp:lastPrinted>2002-05-23T18:14:00Z</cp:lastPrinted>
  <dcterms:created xsi:type="dcterms:W3CDTF">2019-04-16T11:07:00Z</dcterms:created>
  <dcterms:modified xsi:type="dcterms:W3CDTF">2019-04-17T01:14:00Z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